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4AD" w:rsidRDefault="00493931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>
            <wp:extent cx="2047875" cy="1514475"/>
            <wp:effectExtent l="0" t="0" r="0" b="9525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:rsidR="003104AD" w:rsidRDefault="003104AD"/>
    <w:p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2B1B22" w:rsidP="002B1B22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28</w:t>
            </w:r>
            <w:r w:rsidR="00BE0AA8">
              <w:rPr>
                <w:rFonts w:ascii="Palatino Linotype" w:hAnsi="Palatino Linotype" w:cs="Palatino Linotype"/>
                <w:sz w:val="20"/>
              </w:rPr>
              <w:t>/</w:t>
            </w:r>
            <w:r>
              <w:rPr>
                <w:rFonts w:ascii="Palatino Linotype" w:hAnsi="Palatino Linotype" w:cs="Palatino Linotype"/>
                <w:sz w:val="20"/>
              </w:rPr>
              <w:t>09</w:t>
            </w:r>
            <w:r w:rsidR="002A4FE3">
              <w:rPr>
                <w:rFonts w:ascii="Palatino Linotype" w:hAnsi="Palatino Linotype" w:cs="Palatino Linotype"/>
                <w:sz w:val="20"/>
              </w:rPr>
              <w:t>/2017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2B1B22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Benny</w:t>
            </w:r>
          </w:p>
        </w:tc>
      </w:tr>
      <w:tr w:rsidR="003104AD" w:rsidRPr="008D33A0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7B0E7C" w:rsidRDefault="002B1B22" w:rsidP="002B1B22">
            <w:pPr>
              <w:snapToGrid w:val="0"/>
              <w:rPr>
                <w:rFonts w:ascii="Palatino Linotype" w:hAnsi="Palatino Linotype" w:cs="Palatino Linotype"/>
                <w:sz w:val="20"/>
                <w:lang w:val="sv-SE"/>
              </w:rPr>
            </w:pPr>
            <w:r>
              <w:rPr>
                <w:rFonts w:ascii="Palatino Linotype" w:hAnsi="Palatino Linotype" w:cs="Palatino Linotype"/>
                <w:sz w:val="20"/>
                <w:lang w:val="sv-SE"/>
              </w:rPr>
              <w:t>Benny, Rudy, Johan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, Roland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7B0E7C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 en David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AC5952" w:rsidRDefault="002B1B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Bart en Felix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2B1B22">
            <w:pPr>
              <w:snapToGrid w:val="0"/>
            </w:pPr>
            <w:r>
              <w:t>Rudy</w:t>
            </w:r>
          </w:p>
        </w:tc>
      </w:tr>
    </w:tbl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5B1962" w:rsidRDefault="005B196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3104AD" w:rsidRPr="00BB42C8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>Philippe - Loic</w:t>
      </w:r>
    </w:p>
    <w:p w:rsidR="003104AD" w:rsidRPr="00CC5AA7" w:rsidRDefault="0055385D" w:rsidP="00042BFA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Robot te koop stellen: </w:t>
      </w:r>
      <w:r w:rsidRPr="002221CB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>
        <w:rPr>
          <w:rFonts w:ascii="Palatino Linotype" w:hAnsi="Palatino Linotype" w:cs="Palatino Linotype"/>
          <w:kern w:val="1"/>
          <w:sz w:val="20"/>
        </w:rPr>
        <w:t xml:space="preserve"> moet eerst net repareren </w:t>
      </w:r>
      <w:r w:rsidR="002221CB">
        <w:rPr>
          <w:rFonts w:ascii="Palatino Linotype" w:hAnsi="Palatino Linotype" w:cs="Palatino Linotype"/>
          <w:kern w:val="1"/>
          <w:sz w:val="20"/>
        </w:rPr>
        <w:t>(staat in geel Jan)</w:t>
      </w:r>
    </w:p>
    <w:p w:rsidR="003104AD" w:rsidRDefault="009D0F7A" w:rsidP="00B3677C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EHBO-initiatie: </w:t>
      </w:r>
      <w:r>
        <w:rPr>
          <w:rFonts w:ascii="Palatino Linotype" w:hAnsi="Palatino Linotype" w:cs="Palatino Linotype"/>
          <w:kern w:val="1"/>
          <w:sz w:val="20"/>
          <w:lang w:val="nl-BE"/>
        </w:rPr>
        <w:t>Z</w:t>
      </w:r>
      <w:r w:rsidR="0055385D">
        <w:rPr>
          <w:rFonts w:ascii="Palatino Linotype" w:hAnsi="Palatino Linotype" w:cs="Palatino Linotype"/>
          <w:kern w:val="1"/>
          <w:sz w:val="20"/>
        </w:rPr>
        <w:t xml:space="preserve">al voor najaar zijn – </w:t>
      </w:r>
      <w:r w:rsidR="00BE0AA8">
        <w:rPr>
          <w:rFonts w:ascii="Palatino Linotype" w:hAnsi="Palatino Linotype" w:cs="Palatino Linotype"/>
          <w:kern w:val="1"/>
          <w:sz w:val="20"/>
          <w:highlight w:val="yellow"/>
        </w:rPr>
        <w:t>actie Roland</w:t>
      </w:r>
    </w:p>
    <w:p w:rsidR="003104AD" w:rsidRDefault="009E5DD7" w:rsidP="00BB39D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Inschrijvingen voor clubfeest en eetfestijn (en eventueel KK’s) </w:t>
      </w:r>
      <w:r w:rsidR="002221CB">
        <w:rPr>
          <w:rFonts w:ascii="Palatino Linotype" w:hAnsi="Palatino Linotype" w:cs="Palatino Linotype"/>
          <w:sz w:val="20"/>
        </w:rPr>
        <w:t xml:space="preserve">verlopen via website </w:t>
      </w:r>
      <w:r>
        <w:rPr>
          <w:rFonts w:ascii="Palatino Linotype" w:hAnsi="Palatino Linotype" w:cs="Palatino Linotype"/>
          <w:sz w:val="20"/>
        </w:rPr>
        <w:t xml:space="preserve">(via knop onder ‘activiteiten’). </w:t>
      </w:r>
      <w:r w:rsidR="002221CB">
        <w:rPr>
          <w:rFonts w:ascii="Palatino Linotype" w:hAnsi="Palatino Linotype" w:cs="Palatino Linotype"/>
          <w:sz w:val="20"/>
        </w:rPr>
        <w:t>Dank</w:t>
      </w:r>
      <w:r w:rsidR="00BE0AA8">
        <w:rPr>
          <w:rFonts w:ascii="Palatino Linotype" w:hAnsi="Palatino Linotype" w:cs="Palatino Linotype"/>
          <w:sz w:val="20"/>
        </w:rPr>
        <w:t xml:space="preserve"> aan Tars/Joren</w:t>
      </w:r>
    </w:p>
    <w:p w:rsidR="005C143E" w:rsidRDefault="005C143E" w:rsidP="008E351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Clubfeest: meer laagdrempelige formule + aansluiten aan activiteit van de jeugd?</w:t>
      </w:r>
    </w:p>
    <w:p w:rsidR="002221CB" w:rsidRDefault="002221CB" w:rsidP="002221CB">
      <w:pPr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Infobrochure wordt geüpdatet door </w:t>
      </w:r>
      <w:r w:rsidRPr="009A23A0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+ link naar de website</w:t>
      </w:r>
    </w:p>
    <w:p w:rsidR="002221CB" w:rsidRDefault="002221CB" w:rsidP="002221C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Etentje bestuur: </w:t>
      </w:r>
      <w:r w:rsidRPr="00AA3DAD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maakt doodle</w:t>
      </w:r>
    </w:p>
    <w:p w:rsidR="002221CB" w:rsidRPr="002221CB" w:rsidRDefault="002221CB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Reglement van interne orde staat nog niet op website (</w:t>
      </w:r>
      <w:r w:rsidRPr="00EE0CBC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>), aangepaste statuten ook nog niet (</w:t>
      </w:r>
      <w:r w:rsidRPr="00EE0CBC">
        <w:rPr>
          <w:rFonts w:ascii="Palatino Linotype" w:hAnsi="Palatino Linotype" w:cs="Palatino Linotype"/>
          <w:sz w:val="20"/>
          <w:highlight w:val="yellow"/>
          <w:lang w:val="nl-BE"/>
        </w:rPr>
        <w:t>Bart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:rsidR="003104AD" w:rsidRDefault="003104AD">
      <w:pPr>
        <w:rPr>
          <w:rFonts w:ascii="Palatino Linotype" w:hAnsi="Palatino Linotype" w:cs="Palatino Linotype"/>
          <w:sz w:val="20"/>
        </w:rPr>
      </w:pPr>
    </w:p>
    <w:p w:rsidR="00493931" w:rsidRPr="00A86EDA" w:rsidRDefault="00493931">
      <w:pPr>
        <w:rPr>
          <w:rFonts w:ascii="Palatino Linotype" w:hAnsi="Palatino Linotype" w:cs="Palatino Linotype"/>
          <w:sz w:val="20"/>
        </w:rPr>
      </w:pPr>
    </w:p>
    <w:p w:rsidR="003104AD" w:rsidRDefault="003104AD" w:rsidP="00DA2758">
      <w:p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2. Overlopen verslag vorige vergadering</w:t>
      </w:r>
    </w:p>
    <w:p w:rsidR="003104AD" w:rsidRDefault="003104AD" w:rsidP="008622A1">
      <w:pPr>
        <w:pStyle w:val="ListParagraph1"/>
        <w:ind w:left="0"/>
        <w:jc w:val="both"/>
        <w:rPr>
          <w:rFonts w:ascii="Palatino Linotype" w:hAnsi="Palatino Linotype" w:cs="Palatino Linotype"/>
          <w:sz w:val="20"/>
        </w:rPr>
      </w:pPr>
    </w:p>
    <w:p w:rsidR="00BE0AA8" w:rsidRDefault="00BE0AA8" w:rsidP="005C143E">
      <w:pPr>
        <w:pStyle w:val="Lijstalinea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Nieuwe leden: </w:t>
      </w:r>
      <w:r w:rsidR="002221CB">
        <w:rPr>
          <w:rFonts w:ascii="Palatino Linotype" w:hAnsi="Palatino Linotype" w:cs="Palatino Linotype"/>
          <w:sz w:val="20"/>
        </w:rPr>
        <w:t>Koenraad is aangesloten maar heeft nog niet betaald (</w:t>
      </w:r>
      <w:r w:rsidR="002221CB" w:rsidRPr="002221CB">
        <w:rPr>
          <w:rFonts w:ascii="Palatino Linotype" w:hAnsi="Palatino Linotype" w:cs="Palatino Linotype"/>
          <w:sz w:val="20"/>
          <w:highlight w:val="yellow"/>
        </w:rPr>
        <w:t>Felix</w:t>
      </w:r>
      <w:r w:rsidR="002221CB">
        <w:rPr>
          <w:rFonts w:ascii="Palatino Linotype" w:hAnsi="Palatino Linotype" w:cs="Palatino Linotype"/>
          <w:sz w:val="20"/>
        </w:rPr>
        <w:t xml:space="preserve"> volgt op)</w:t>
      </w:r>
    </w:p>
    <w:p w:rsidR="00BE0AA8" w:rsidRDefault="00BE0AA8" w:rsidP="00BE0AA8">
      <w:pPr>
        <w:pStyle w:val="Lijstalinea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 w:rsidRPr="009A23A0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zet schema zaalopstelling op onze website (zodat dit in Pingfo kan)</w:t>
      </w:r>
    </w:p>
    <w:p w:rsidR="002221CB" w:rsidRDefault="002221CB" w:rsidP="005C143E">
      <w:pPr>
        <w:pStyle w:val="Lijstalinea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Roel, Philippe en Tim spelen Beker van België, Hendrik is reserve (Jan back-up mocht iemand zich toch niet inschrijven)</w:t>
      </w:r>
    </w:p>
    <w:p w:rsidR="002221CB" w:rsidRDefault="002221CB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493931" w:rsidRDefault="00493931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3. </w:t>
      </w:r>
      <w:r w:rsidR="002221C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Training - keizertornooi</w:t>
      </w:r>
    </w:p>
    <w:p w:rsidR="003104AD" w:rsidRDefault="003104AD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514CBD" w:rsidRDefault="00514CBD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</w:rPr>
        <w:t>Data keizertoernooi liggen vast, na nieuwjaar 06 maart en 03 april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514CBD" w:rsidRDefault="00514CBD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03/10 is er geen training omwille van keizertornooi</w:t>
      </w:r>
    </w:p>
    <w:p w:rsidR="003104AD" w:rsidRDefault="00514CBD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 11/11 is er geen training</w:t>
      </w:r>
    </w:p>
    <w:p w:rsidR="00514CBD" w:rsidRPr="008E3513" w:rsidRDefault="00514CBD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 w:rsidRPr="00514CBD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communiceert met Mario en Bram</w:t>
      </w:r>
    </w:p>
    <w:p w:rsidR="00ED52CB" w:rsidRDefault="00ED52CB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493931" w:rsidRDefault="00493931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514CB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Materiaal</w:t>
      </w:r>
    </w:p>
    <w:p w:rsidR="003104AD" w:rsidRDefault="003104AD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514CBD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Felix en Benny hebben proef gedaan voor ophangsysteem doeken, zeer positief en doeltreffend</w:t>
      </w:r>
    </w:p>
    <w:p w:rsidR="00514CBD" w:rsidRDefault="00514CBD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Felix koopt materiaal aan, Isabelle maakt de doeken</w:t>
      </w:r>
    </w:p>
    <w:p w:rsidR="00514CBD" w:rsidRPr="00514CBD" w:rsidRDefault="00514CBD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 w:rsidRPr="00514CBD">
        <w:rPr>
          <w:rFonts w:ascii="Palatino Linotype" w:hAnsi="Palatino Linotype" w:cs="Palatino Linotype"/>
          <w:sz w:val="20"/>
          <w:lang w:val="nl-BE"/>
        </w:rPr>
        <w:t xml:space="preserve">Benny, Felix, Rudy en ev. vrijwilligers </w:t>
      </w:r>
      <w:r>
        <w:rPr>
          <w:rFonts w:ascii="Palatino Linotype" w:hAnsi="Palatino Linotype" w:cs="Palatino Linotype"/>
          <w:sz w:val="20"/>
          <w:lang w:val="nl-BE"/>
        </w:rPr>
        <w:t>maken alle systemen (begin november)</w:t>
      </w:r>
    </w:p>
    <w:p w:rsidR="00DF2586" w:rsidRDefault="00514CBD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lastRenderedPageBreak/>
        <w:t>Whiteboard is stuk, wordt hersteld gezien beperkt gebruik</w:t>
      </w:r>
    </w:p>
    <w:p w:rsidR="00514CBD" w:rsidRDefault="00514CBD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We moeten 2 nieuwe scheidsrechtertafeltjes maken, Rudy en Benny geven de maten door aan David die het hout zal bestellen op maat.</w:t>
      </w:r>
    </w:p>
    <w:p w:rsidR="00514CBD" w:rsidRPr="00514CBD" w:rsidRDefault="00514CBD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Bovenstaande werkjes zullen allemaal ineens uitgevoerd worden, </w:t>
      </w:r>
      <w:r w:rsidRPr="00514CBD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organiseert.</w:t>
      </w:r>
    </w:p>
    <w:p w:rsidR="00514CBD" w:rsidRDefault="00514CBD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Het nieuwe ophangsysteem voor ons bord in de cafetaria is klaar. We zouden hierop wekelijks de competitie uitslagen ophangen. </w:t>
      </w:r>
      <w:r w:rsidRPr="00514CBD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vraagt dit aan Hendrik. </w:t>
      </w:r>
    </w:p>
    <w:p w:rsidR="007245C0" w:rsidRDefault="007245C0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Er zijn paletjes voor de jeugd aangekocht.</w:t>
      </w:r>
    </w:p>
    <w:p w:rsidR="007245C0" w:rsidRDefault="007245C0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Er zijn te weinig trainingsnetten, mochten er nog nieuwe zijn, kunnen we de oude doorschuiven, </w:t>
      </w:r>
      <w:r w:rsidRPr="007245C0">
        <w:rPr>
          <w:rFonts w:ascii="Palatino Linotype" w:hAnsi="Palatino Linotype" w:cs="Palatino Linotype"/>
          <w:sz w:val="20"/>
          <w:highlight w:val="yellow"/>
        </w:rPr>
        <w:t>Felix</w:t>
      </w:r>
      <w:r>
        <w:rPr>
          <w:rFonts w:ascii="Palatino Linotype" w:hAnsi="Palatino Linotype" w:cs="Palatino Linotype"/>
          <w:sz w:val="20"/>
        </w:rPr>
        <w:t>.</w:t>
      </w:r>
    </w:p>
    <w:p w:rsidR="008E3513" w:rsidRDefault="008E3513" w:rsidP="00DF2586">
      <w:pPr>
        <w:pStyle w:val="ListParagraph1"/>
        <w:ind w:left="0"/>
        <w:rPr>
          <w:rFonts w:ascii="Palatino Linotype" w:hAnsi="Palatino Linotype" w:cs="Palatino Linotype"/>
          <w:sz w:val="20"/>
        </w:rPr>
      </w:pPr>
    </w:p>
    <w:p w:rsidR="00493931" w:rsidRDefault="00493931" w:rsidP="00DF2586">
      <w:pPr>
        <w:pStyle w:val="ListParagraph1"/>
        <w:ind w:left="0"/>
        <w:rPr>
          <w:rFonts w:ascii="Palatino Linotype" w:hAnsi="Palatino Linotype" w:cs="Palatino Linotype"/>
          <w:sz w:val="20"/>
        </w:rPr>
      </w:pPr>
    </w:p>
    <w:p w:rsidR="003104AD" w:rsidRDefault="003104AD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245C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Ledenadministratie</w:t>
      </w:r>
    </w:p>
    <w:p w:rsidR="003104AD" w:rsidRDefault="003104AD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AA3DAD" w:rsidRDefault="007245C0" w:rsidP="00CD79A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Roland</w:t>
      </w:r>
      <w:r>
        <w:rPr>
          <w:rFonts w:ascii="Palatino Linotype" w:hAnsi="Palatino Linotype" w:cs="Palatino Linotype"/>
          <w:sz w:val="20"/>
        </w:rPr>
        <w:t xml:space="preserve"> heeft de ledenlijst ‘leden’op one.com, nog te finaliseren, uiterlijk 05/10</w:t>
      </w:r>
    </w:p>
    <w:p w:rsidR="003104AD" w:rsidRDefault="007245C0" w:rsidP="00CD79A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Roland</w:t>
      </w:r>
      <w:r>
        <w:rPr>
          <w:rFonts w:ascii="Palatino Linotype" w:hAnsi="Palatino Linotype" w:cs="Palatino Linotype"/>
          <w:sz w:val="20"/>
        </w:rPr>
        <w:t xml:space="preserve"> past ook de mailadressen ‘jeugd’ aan .</w:t>
      </w:r>
    </w:p>
    <w:p w:rsidR="00DF2586" w:rsidRDefault="007245C0" w:rsidP="00850EB9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Volgende spelers moeten op de oud-ledenlijst koen: Efraim De Paepe, Beau Lecompte, Bram Vandendriessche, Andreas Vanhaute, Matthias Feys, Matthias Cardon en Frank Van Laere. Actie: </w:t>
      </w:r>
      <w:r w:rsidRPr="007245C0">
        <w:rPr>
          <w:rFonts w:ascii="Palatino Linotype" w:hAnsi="Palatino Linotype" w:cs="Palatino Linotype"/>
          <w:sz w:val="20"/>
          <w:highlight w:val="yellow"/>
        </w:rPr>
        <w:t>Johan</w:t>
      </w:r>
    </w:p>
    <w:p w:rsidR="00DF2586" w:rsidRDefault="007245C0" w:rsidP="00850EB9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 onder (nuttig voor trainers en begeleiders)</w:t>
      </w:r>
    </w:p>
    <w:p w:rsidR="003104AD" w:rsidRDefault="003104AD" w:rsidP="00935B54">
      <w:pPr>
        <w:pStyle w:val="ListParagraph1"/>
        <w:rPr>
          <w:rFonts w:ascii="Palatino Linotype" w:hAnsi="Palatino Linotype" w:cs="Palatino Linotype"/>
          <w:sz w:val="20"/>
        </w:rPr>
      </w:pPr>
    </w:p>
    <w:p w:rsidR="00493931" w:rsidRPr="009F53B8" w:rsidRDefault="00493931" w:rsidP="00935B54">
      <w:pPr>
        <w:pStyle w:val="ListParagraph1"/>
        <w:rPr>
          <w:rFonts w:ascii="Palatino Linotype" w:hAnsi="Palatino Linotype" w:cs="Palatino Linotype"/>
          <w:sz w:val="20"/>
        </w:rPr>
      </w:pPr>
    </w:p>
    <w:p w:rsidR="003104AD" w:rsidRDefault="003104A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245C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</w:t>
      </w:r>
    </w:p>
    <w:p w:rsidR="003104AD" w:rsidRDefault="003104A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AA3DAD" w:rsidRDefault="007245C0" w:rsidP="00C51DE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Gaat door op 26/05/2018 vanaf 14u in het bondslokaal, </w:t>
      </w:r>
      <w:r w:rsidRPr="007245C0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rerserveert.</w:t>
      </w:r>
    </w:p>
    <w:p w:rsidR="00AA3DAD" w:rsidRPr="007245C0" w:rsidRDefault="007245C0" w:rsidP="00C51DE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Iedereen denkt al mee aan een activiteit.</w:t>
      </w:r>
    </w:p>
    <w:p w:rsidR="007245C0" w:rsidRPr="00673369" w:rsidRDefault="007245C0" w:rsidP="00C51DE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BBQ in eigen beheer met externe helpers om alles voor te bereiden en opkuis naderhand</w:t>
      </w:r>
    </w:p>
    <w:p w:rsidR="003104AD" w:rsidRDefault="003104AD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493931" w:rsidRDefault="00493931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Pr="000E4C6D" w:rsidRDefault="003104AD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Pr="000E4C6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245C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Rackeltlon</w:t>
      </w:r>
    </w:p>
    <w:p w:rsidR="003104AD" w:rsidRPr="000E4C6D" w:rsidRDefault="003104AD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047CEB" w:rsidRPr="0099575A" w:rsidRDefault="007245C0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Evaluatievergadering op 07 oktober, </w:t>
      </w:r>
      <w:r w:rsidRPr="007245C0">
        <w:rPr>
          <w:rFonts w:ascii="Palatino Linotype" w:hAnsi="Palatino Linotype" w:cs="Palatino Linotype"/>
          <w:sz w:val="20"/>
          <w:highlight w:val="yellow"/>
        </w:rPr>
        <w:t>Jan</w:t>
      </w:r>
      <w:r>
        <w:rPr>
          <w:rFonts w:ascii="Palatino Linotype" w:hAnsi="Palatino Linotype" w:cs="Palatino Linotype"/>
          <w:sz w:val="20"/>
        </w:rPr>
        <w:t xml:space="preserve"> brengt volgende vergadering verslag uit.</w:t>
      </w:r>
    </w:p>
    <w:p w:rsidR="003104AD" w:rsidRDefault="003104AD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493931" w:rsidRDefault="00493931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245C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Quiz</w:t>
      </w:r>
    </w:p>
    <w:p w:rsidR="003104AD" w:rsidRDefault="003104AD" w:rsidP="000D05A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047CEB" w:rsidRDefault="007245C0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Eerste email met uitnodiging werd verstuurd + geplaatst op quizforum, David.</w:t>
      </w:r>
    </w:p>
    <w:p w:rsidR="007245C0" w:rsidRDefault="007245C0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Midden oktober volgt een tweede mail + een</w:t>
      </w:r>
      <w:r w:rsidR="00C34BE1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mail naar alle helpers</w:t>
      </w:r>
      <w:r w:rsidR="00C34BE1">
        <w:rPr>
          <w:rFonts w:ascii="Palatino Linotype" w:hAnsi="Palatino Linotype" w:cs="Palatino Linotype"/>
          <w:sz w:val="20"/>
          <w:lang w:val="nl-BE"/>
        </w:rPr>
        <w:t xml:space="preserve">, </w:t>
      </w:r>
      <w:r w:rsidR="00C34BE1" w:rsidRPr="00C34BE1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</w:p>
    <w:p w:rsidR="007245C0" w:rsidRDefault="007245C0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zijn reeds 5 inschrijvingen</w:t>
      </w:r>
    </w:p>
    <w:p w:rsidR="007245C0" w:rsidRDefault="00C34BE1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C34BE1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vraagt Eric &amp; An voor de presentatie, Pascal als huisfotograaf.</w:t>
      </w:r>
    </w:p>
    <w:p w:rsidR="00C34BE1" w:rsidRDefault="00C34BE1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Bericht ‘quiz’ voor infokrant is doorgegeven aan de gemeente, digitale lichtkrant dient pas midden november aangevraagd te worden, </w:t>
      </w:r>
      <w:r w:rsidRPr="00C34BE1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C34BE1" w:rsidRDefault="00C34BE1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Erwin zal niet meer helpen met de voorbereiding, Jan neemt over. Zo hebben we alles in eigen beheer. Indien nodig zal Erwin nog helpen de dag zelf.</w:t>
      </w:r>
    </w:p>
    <w:p w:rsidR="00C34BE1" w:rsidRDefault="00C34BE1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Iedereen contacteert zijn sponsors uit het verleden</w:t>
      </w:r>
    </w:p>
    <w:p w:rsidR="00C34BE1" w:rsidRDefault="00C34BE1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Takenlijst, zie alvast de bijlage ‘quiz 2017’.</w:t>
      </w:r>
    </w:p>
    <w:p w:rsidR="00C34BE1" w:rsidRDefault="00C34BE1" w:rsidP="0099575A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David vraagt om wekelijks geïnformeerd te worden betreffende betalingen van ingeschreven quizploegen. Actie: </w:t>
      </w:r>
      <w:r w:rsidRPr="00C34BE1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7245C0" w:rsidRDefault="007245C0" w:rsidP="00C34BE1">
      <w:pPr>
        <w:pStyle w:val="ListParagraph1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493931" w:rsidRDefault="00493931" w:rsidP="00C34BE1">
      <w:pPr>
        <w:pStyle w:val="ListParagraph1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846E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9. </w:t>
      </w:r>
      <w:r w:rsidR="00C34B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Jeugd zaterdag a.s.</w:t>
      </w:r>
    </w:p>
    <w:p w:rsidR="003104AD" w:rsidRDefault="003104AD" w:rsidP="00846E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C34BE1" w:rsidRDefault="00C34BE1" w:rsidP="00A47FC2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Didier helpt Bram met jeugdtraining, </w:t>
      </w:r>
      <w:r w:rsidRPr="00C34BE1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organiseert.</w:t>
      </w:r>
    </w:p>
    <w:p w:rsidR="00ED52CB" w:rsidRPr="00C34BE1" w:rsidRDefault="00C34BE1" w:rsidP="00C34BE1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C34BE1">
        <w:rPr>
          <w:rFonts w:ascii="Palatino Linotype" w:hAnsi="Palatino Linotype" w:cs="Palatino Linotype"/>
          <w:sz w:val="20"/>
          <w:lang w:val="nl-BE"/>
        </w:rPr>
        <w:t>Papa van Laurens zal jeugd brengen naar Olsene, Rudy vervoegt ze in de loop van de voormiddag.</w:t>
      </w:r>
      <w:r w:rsidR="00EE0CBC" w:rsidRPr="00C34BE1">
        <w:rPr>
          <w:rFonts w:ascii="Palatino Linotype" w:hAnsi="Palatino Linotype" w:cs="Palatino Linotype"/>
          <w:sz w:val="20"/>
        </w:rPr>
        <w:t xml:space="preserve"> </w:t>
      </w:r>
    </w:p>
    <w:p w:rsidR="00C34BE1" w:rsidRDefault="00C34BE1" w:rsidP="00C34BE1">
      <w:pPr>
        <w:pStyle w:val="Lijstalinea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493931" w:rsidRDefault="00493931" w:rsidP="00C34BE1">
      <w:pPr>
        <w:pStyle w:val="Lijstalinea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 xml:space="preserve">10. </w:t>
      </w:r>
      <w:r w:rsidR="00C34B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Beertje Ping</w:t>
      </w:r>
    </w:p>
    <w:p w:rsidR="003104AD" w:rsidRDefault="003104AD" w:rsidP="005858F1">
      <w:pPr>
        <w:rPr>
          <w:rFonts w:ascii="Palatino Linotype" w:hAnsi="Palatino Linotype" w:cs="Palatino Linotype"/>
          <w:sz w:val="20"/>
          <w:lang w:val="nl-BE"/>
        </w:rPr>
      </w:pPr>
    </w:p>
    <w:p w:rsidR="003104AD" w:rsidRPr="00EE0CBC" w:rsidRDefault="00C34BE1" w:rsidP="002E28DB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 veel administratie voor wat het maar oplevert (is enkel voor jeugd -12).</w:t>
      </w:r>
    </w:p>
    <w:p w:rsidR="003104AD" w:rsidRPr="00552D59" w:rsidRDefault="003104AD" w:rsidP="00990712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11.</w:t>
      </w:r>
      <w:r w:rsidR="00EE0CB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C34B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Brief Sterke Stut</w:t>
      </w:r>
    </w:p>
    <w:p w:rsidR="003104AD" w:rsidRDefault="003104AD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885D89" w:rsidRPr="00EE0CBC" w:rsidRDefault="00C34BE1" w:rsidP="00EE0CBC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We reageren hier niet op, de beslissing is genomen en het is aan PC om eventuele verdere acties te ondernemen.</w:t>
      </w:r>
    </w:p>
    <w:p w:rsidR="003104AD" w:rsidRDefault="003104AD" w:rsidP="0043333E">
      <w:pPr>
        <w:rPr>
          <w:rFonts w:ascii="Palatino Linotype" w:hAnsi="Palatino Linotype" w:cs="Palatino Linotype"/>
          <w:sz w:val="20"/>
        </w:rPr>
      </w:pPr>
    </w:p>
    <w:p w:rsidR="005B1962" w:rsidRDefault="005B1962" w:rsidP="0043333E">
      <w:pPr>
        <w:rPr>
          <w:rFonts w:ascii="Palatino Linotype" w:hAnsi="Palatino Linotype" w:cs="Palatino Linotype"/>
          <w:sz w:val="20"/>
        </w:rPr>
      </w:pPr>
    </w:p>
    <w:p w:rsidR="003104AD" w:rsidRDefault="003104AD" w:rsidP="0043333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12. </w:t>
      </w:r>
      <w:r w:rsidR="00C34B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Begroting</w:t>
      </w:r>
    </w:p>
    <w:p w:rsidR="003104AD" w:rsidRDefault="003104AD" w:rsidP="0043333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C34BE1" w:rsidRDefault="00C34BE1" w:rsidP="00C86104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</w:rPr>
        <w:t>2016-2017 is positief afgesloten</w:t>
      </w:r>
    </w:p>
    <w:p w:rsidR="00C34BE1" w:rsidRPr="00C34BE1" w:rsidRDefault="00C34BE1" w:rsidP="00C86104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</w:rPr>
        <w:t xml:space="preserve">2017-2018 is gemaakt maar werd deze vergadering bijgewerkt, Negatieve begroting omgezet naar </w:t>
      </w:r>
      <w:r w:rsidR="005B1962">
        <w:rPr>
          <w:rFonts w:ascii="Palatino Linotype" w:hAnsi="Palatino Linotype" w:cs="Palatino Linotype"/>
          <w:sz w:val="20"/>
        </w:rPr>
        <w:t>break-even, zelfs lichtjes positief.</w:t>
      </w:r>
    </w:p>
    <w:p w:rsidR="00C34BE1" w:rsidRPr="0019231B" w:rsidRDefault="00C34BE1" w:rsidP="00C86104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5B1962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bezorgt aangepaste begroting </w:t>
      </w:r>
      <w:r w:rsidR="005B1962">
        <w:rPr>
          <w:rFonts w:ascii="Palatino Linotype" w:hAnsi="Palatino Linotype" w:cs="Palatino Linotype"/>
          <w:sz w:val="20"/>
          <w:lang w:val="nl-BE"/>
        </w:rPr>
        <w:t xml:space="preserve">(in kleur aangeduid) </w:t>
      </w:r>
      <w:r>
        <w:rPr>
          <w:rFonts w:ascii="Palatino Linotype" w:hAnsi="Palatino Linotype" w:cs="Palatino Linotype"/>
          <w:sz w:val="20"/>
          <w:lang w:val="nl-BE"/>
        </w:rPr>
        <w:t>aan Felix voor verdere verwerking.</w:t>
      </w:r>
    </w:p>
    <w:p w:rsidR="003104AD" w:rsidRDefault="003104AD" w:rsidP="00024CE2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024CE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13. </w:t>
      </w:r>
      <w:r w:rsidR="005B19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Bedanking helpers Brouwsels</w:t>
      </w:r>
    </w:p>
    <w:p w:rsidR="003104AD" w:rsidRDefault="003104AD" w:rsidP="00024CE2">
      <w:pPr>
        <w:rPr>
          <w:rFonts w:ascii="Palatino Linotype" w:hAnsi="Palatino Linotype" w:cs="Palatino Linotype"/>
          <w:sz w:val="20"/>
          <w:lang w:val="nl-BE"/>
        </w:rPr>
      </w:pPr>
    </w:p>
    <w:p w:rsidR="00885D89" w:rsidRDefault="005B1962" w:rsidP="00885D89">
      <w:pPr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slaan dit jaar het etentje over</w:t>
      </w:r>
    </w:p>
    <w:p w:rsidR="005B1962" w:rsidRDefault="005B1962" w:rsidP="00885D89">
      <w:pPr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5B1962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informeert bij Tars wat hij hier van vindt.</w:t>
      </w:r>
    </w:p>
    <w:p w:rsidR="00885D89" w:rsidRPr="005B1962" w:rsidRDefault="005B1962" w:rsidP="005B1962">
      <w:pPr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Alternatief is dat iedereen samen helpt op een zaterdag vanaf 17u met aansluitend etentje …</w:t>
      </w:r>
    </w:p>
    <w:p w:rsidR="005B1962" w:rsidRPr="00885D89" w:rsidRDefault="005B1962" w:rsidP="005B1962">
      <w:pPr>
        <w:ind w:left="72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A06B0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14. </w:t>
      </w:r>
      <w:r w:rsidR="005B19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:rsidR="003104AD" w:rsidRDefault="003104AD" w:rsidP="00846EC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3104AD" w:rsidRPr="005B1962" w:rsidRDefault="005B1962" w:rsidP="0061404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Tot op heden 140 volwassenen en 10 kinderen (is al minstens 150 personen)</w:t>
      </w:r>
    </w:p>
    <w:p w:rsidR="005B1962" w:rsidRPr="005B1962" w:rsidRDefault="005B1962" w:rsidP="0061404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De taken werden verdeeld en </w:t>
      </w:r>
      <w:r w:rsidRPr="005B1962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stuurt hiervoor een mail naar betrokkenen.</w:t>
      </w:r>
    </w:p>
    <w:p w:rsidR="005B1962" w:rsidRPr="00493931" w:rsidRDefault="005B1962" w:rsidP="0061404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Draaiboek werd aangepast en hier in bijlage bijgevoegd.</w:t>
      </w:r>
    </w:p>
    <w:p w:rsidR="00493931" w:rsidRPr="00493931" w:rsidRDefault="00493931" w:rsidP="0061404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493931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haalt zaterdagvoormiddag </w:t>
      </w:r>
      <w:bookmarkStart w:id="0" w:name="_GoBack"/>
      <w:bookmarkEnd w:id="0"/>
      <w:r>
        <w:rPr>
          <w:rFonts w:ascii="Palatino Linotype" w:hAnsi="Palatino Linotype" w:cs="Palatino Linotype"/>
          <w:sz w:val="20"/>
          <w:lang w:val="nl-BE"/>
        </w:rPr>
        <w:t>drank op bij LDW en brengt alles bij Jan, Benny helpt.</w:t>
      </w:r>
    </w:p>
    <w:p w:rsidR="00493931" w:rsidRPr="003151C7" w:rsidRDefault="00493931" w:rsidP="0061404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Alle helpers om 09u00 aanwezig om de zaal klaar te zetten.</w:t>
      </w:r>
    </w:p>
    <w:p w:rsidR="003104AD" w:rsidRDefault="003104AD" w:rsidP="003503A5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3503A5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r w:rsidR="005B196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Garagetornooi</w:t>
      </w:r>
    </w:p>
    <w:p w:rsidR="003104AD" w:rsidRDefault="003104AD" w:rsidP="008A3DD8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26616" w:rsidRDefault="005B1962" w:rsidP="00E26616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46 inschrijvingen: 14 jeugd in 3 poules, 7 dames in 1 poule en 25 heren in 5 poules. Een succes!</w:t>
      </w:r>
    </w:p>
    <w:p w:rsidR="005B1962" w:rsidRDefault="005B1962" w:rsidP="00E26616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5B1962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verstuurt nog een mail naar alle helpers met de nodige info.</w:t>
      </w:r>
    </w:p>
    <w:p w:rsidR="005B1962" w:rsidRDefault="005B1962" w:rsidP="00E26616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Iedereen, ook het bestuur (al staan ze in cc), graag aanwezig om 08u00 om de zaal klaar te zetten</w:t>
      </w:r>
    </w:p>
    <w:p w:rsidR="005B1962" w:rsidRDefault="005B1962" w:rsidP="00E26616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zijn nog tafels ter beschikking van de gemeente, in de container.</w:t>
      </w:r>
    </w:p>
    <w:p w:rsidR="005B1962" w:rsidRPr="00E26616" w:rsidRDefault="005B1962" w:rsidP="00E26616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spelen in een volle zaal (20 tafels), Pascal zorgt voor enkele sfeerfoto’s.</w:t>
      </w:r>
    </w:p>
    <w:p w:rsidR="003104AD" w:rsidRDefault="003104AD" w:rsidP="007B0E7C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P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 woensdag 25 okto</w:t>
      </w:r>
      <w:r w:rsidR="00F37A38">
        <w:rPr>
          <w:rFonts w:ascii="Palatino Linotype" w:hAnsi="Palatino Linotype" w:cs="Palatino Linotype"/>
          <w:sz w:val="20"/>
          <w:lang w:val="nl-BE"/>
        </w:rPr>
        <w:t>ber</w:t>
      </w:r>
      <w:r>
        <w:rPr>
          <w:rFonts w:ascii="Palatino Linotype" w:hAnsi="Palatino Linotype" w:cs="Palatino Linotype"/>
          <w:sz w:val="20"/>
          <w:lang w:val="nl-BE"/>
        </w:rPr>
        <w:t xml:space="preserve"> om 20u15 bij </w:t>
      </w:r>
      <w:r w:rsidR="00493931">
        <w:rPr>
          <w:rFonts w:ascii="Palatino Linotype" w:hAnsi="Palatino Linotype" w:cs="Palatino Linotype"/>
          <w:sz w:val="20"/>
          <w:lang w:val="nl-BE"/>
        </w:rPr>
        <w:t>Rud</w:t>
      </w:r>
      <w:r w:rsidR="00F37A38">
        <w:rPr>
          <w:rFonts w:ascii="Palatino Linotype" w:hAnsi="Palatino Linotype" w:cs="Palatino Linotype"/>
          <w:sz w:val="20"/>
          <w:lang w:val="nl-BE"/>
        </w:rPr>
        <w:t>y</w:t>
      </w:r>
    </w:p>
    <w:sectPr w:rsidR="00D70043" w:rsidRPr="00D70043" w:rsidSect="00E677C2">
      <w:footerReference w:type="default" r:id="rId9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4C" w:rsidRDefault="001C544C">
      <w:r>
        <w:separator/>
      </w:r>
    </w:p>
  </w:endnote>
  <w:endnote w:type="continuationSeparator" w:id="0">
    <w:p w:rsidR="001C544C" w:rsidRDefault="001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AD" w:rsidRDefault="003104AD">
    <w:pPr>
      <w:pStyle w:val="Voettekst"/>
      <w:jc w:val="right"/>
    </w:pPr>
    <w:r>
      <w:rPr>
        <w:rFonts w:ascii="Palatino Linotype" w:hAnsi="Palatino Linotype" w:cs="Palatino Linotype"/>
        <w:sz w:val="20"/>
      </w:rPr>
      <w:t xml:space="preserve">Pagina </w:t>
    </w:r>
    <w:r>
      <w:rPr>
        <w:rFonts w:cs="Palatino Linotype"/>
        <w:b/>
        <w:sz w:val="20"/>
      </w:rPr>
      <w:fldChar w:fldCharType="begin"/>
    </w:r>
    <w:r>
      <w:rPr>
        <w:rFonts w:cs="Palatino Linotype"/>
        <w:b/>
        <w:sz w:val="20"/>
      </w:rPr>
      <w:instrText xml:space="preserve"> PAGE \*Arabic </w:instrText>
    </w:r>
    <w:r>
      <w:rPr>
        <w:rFonts w:cs="Palatino Linotype"/>
        <w:b/>
        <w:sz w:val="20"/>
      </w:rPr>
      <w:fldChar w:fldCharType="separate"/>
    </w:r>
    <w:r w:rsidR="00655BC3">
      <w:rPr>
        <w:rFonts w:cs="Palatino Linotype"/>
        <w:b/>
        <w:noProof/>
        <w:sz w:val="20"/>
      </w:rPr>
      <w:t>2</w:t>
    </w:r>
    <w:r>
      <w:rPr>
        <w:rFonts w:cs="Palatino Linotype"/>
        <w:b/>
        <w:sz w:val="20"/>
      </w:rPr>
      <w:fldChar w:fldCharType="end"/>
    </w:r>
    <w:r>
      <w:rPr>
        <w:rFonts w:ascii="Palatino Linotype" w:hAnsi="Palatino Linotype" w:cs="Palatino Linotype"/>
        <w:sz w:val="20"/>
      </w:rPr>
      <w:t xml:space="preserve"> van </w:t>
    </w:r>
    <w:r w:rsidR="009A23A0">
      <w:fldChar w:fldCharType="begin"/>
    </w:r>
    <w:r w:rsidR="009A23A0">
      <w:instrText xml:space="preserve"> NUMPAGES \*Arabic </w:instrText>
    </w:r>
    <w:r w:rsidR="009A23A0">
      <w:fldChar w:fldCharType="separate"/>
    </w:r>
    <w:r w:rsidR="00655BC3">
      <w:rPr>
        <w:noProof/>
      </w:rPr>
      <w:t>3</w:t>
    </w:r>
    <w:r w:rsidR="009A23A0">
      <w:rPr>
        <w:noProof/>
      </w:rPr>
      <w:fldChar w:fldCharType="end"/>
    </w:r>
  </w:p>
  <w:p w:rsidR="003104AD" w:rsidRDefault="003104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4C" w:rsidRDefault="001C544C">
      <w:r>
        <w:separator/>
      </w:r>
    </w:p>
  </w:footnote>
  <w:footnote w:type="continuationSeparator" w:id="0">
    <w:p w:rsidR="001C544C" w:rsidRDefault="001C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>
    <w:nsid w:val="025104F9"/>
    <w:multiLevelType w:val="hybridMultilevel"/>
    <w:tmpl w:val="D020D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BE74B6"/>
    <w:multiLevelType w:val="hybridMultilevel"/>
    <w:tmpl w:val="959ABC2C"/>
    <w:lvl w:ilvl="0" w:tplc="709EDA70">
      <w:start w:val="4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D02967"/>
    <w:multiLevelType w:val="hybridMultilevel"/>
    <w:tmpl w:val="257C8968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432C40"/>
    <w:multiLevelType w:val="hybridMultilevel"/>
    <w:tmpl w:val="D8085A5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44673"/>
    <w:multiLevelType w:val="hybridMultilevel"/>
    <w:tmpl w:val="DE20E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C5459"/>
    <w:multiLevelType w:val="hybridMultilevel"/>
    <w:tmpl w:val="25EEA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A11EA"/>
    <w:multiLevelType w:val="hybridMultilevel"/>
    <w:tmpl w:val="908602C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606F3"/>
    <w:multiLevelType w:val="hybridMultilevel"/>
    <w:tmpl w:val="8B360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D754C8"/>
    <w:multiLevelType w:val="hybridMultilevel"/>
    <w:tmpl w:val="8D208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55EB2"/>
    <w:multiLevelType w:val="hybridMultilevel"/>
    <w:tmpl w:val="38AC94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C1B1E"/>
    <w:multiLevelType w:val="hybridMultilevel"/>
    <w:tmpl w:val="BE1E14B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66F1A"/>
    <w:multiLevelType w:val="hybridMultilevel"/>
    <w:tmpl w:val="20862E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94682"/>
    <w:multiLevelType w:val="hybridMultilevel"/>
    <w:tmpl w:val="C87E3CF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B3B44"/>
    <w:multiLevelType w:val="hybridMultilevel"/>
    <w:tmpl w:val="99F6E5EE"/>
    <w:lvl w:ilvl="0" w:tplc="6C5A298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A5645"/>
    <w:multiLevelType w:val="hybridMultilevel"/>
    <w:tmpl w:val="7F02CCB2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51A6689"/>
    <w:multiLevelType w:val="hybridMultilevel"/>
    <w:tmpl w:val="A3CC3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275E7"/>
    <w:multiLevelType w:val="hybridMultilevel"/>
    <w:tmpl w:val="C03EB76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E7F35"/>
    <w:multiLevelType w:val="hybridMultilevel"/>
    <w:tmpl w:val="B67426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75F67"/>
    <w:multiLevelType w:val="hybridMultilevel"/>
    <w:tmpl w:val="67520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00867"/>
    <w:multiLevelType w:val="hybridMultilevel"/>
    <w:tmpl w:val="01FC6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B28BB"/>
    <w:multiLevelType w:val="hybridMultilevel"/>
    <w:tmpl w:val="88000BF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E853FB"/>
    <w:multiLevelType w:val="hybridMultilevel"/>
    <w:tmpl w:val="5EB4791E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F4209C1"/>
    <w:multiLevelType w:val="hybridMultilevel"/>
    <w:tmpl w:val="C4B27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B3E54"/>
    <w:multiLevelType w:val="hybridMultilevel"/>
    <w:tmpl w:val="C2E2F9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47970"/>
    <w:multiLevelType w:val="hybridMultilevel"/>
    <w:tmpl w:val="F0EC1726"/>
    <w:lvl w:ilvl="0" w:tplc="F9C816E6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EF197F"/>
    <w:multiLevelType w:val="hybridMultilevel"/>
    <w:tmpl w:val="ADB22B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60FC3"/>
    <w:multiLevelType w:val="hybridMultilevel"/>
    <w:tmpl w:val="B82E2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A114C"/>
    <w:multiLevelType w:val="hybridMultilevel"/>
    <w:tmpl w:val="8446F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A321E"/>
    <w:multiLevelType w:val="hybridMultilevel"/>
    <w:tmpl w:val="A66CE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8164E"/>
    <w:multiLevelType w:val="hybridMultilevel"/>
    <w:tmpl w:val="D898D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0D0B7E"/>
    <w:multiLevelType w:val="hybridMultilevel"/>
    <w:tmpl w:val="2502032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5552FE"/>
    <w:multiLevelType w:val="hybridMultilevel"/>
    <w:tmpl w:val="23E42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87380"/>
    <w:multiLevelType w:val="hybridMultilevel"/>
    <w:tmpl w:val="FD1EF74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49327AC"/>
    <w:multiLevelType w:val="hybridMultilevel"/>
    <w:tmpl w:val="D598B386"/>
    <w:lvl w:ilvl="0" w:tplc="7C625CF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6405FA"/>
    <w:multiLevelType w:val="hybridMultilevel"/>
    <w:tmpl w:val="CEDA1D9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12DFC"/>
    <w:multiLevelType w:val="hybridMultilevel"/>
    <w:tmpl w:val="C90084B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93583"/>
    <w:multiLevelType w:val="hybridMultilevel"/>
    <w:tmpl w:val="5FE8A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719B7"/>
    <w:multiLevelType w:val="hybridMultilevel"/>
    <w:tmpl w:val="7974B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21913"/>
    <w:multiLevelType w:val="hybridMultilevel"/>
    <w:tmpl w:val="3BC8B59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D6327"/>
    <w:multiLevelType w:val="hybridMultilevel"/>
    <w:tmpl w:val="4132A6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15324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22"/>
  </w:num>
  <w:num w:numId="10">
    <w:abstractNumId w:val="44"/>
  </w:num>
  <w:num w:numId="11">
    <w:abstractNumId w:val="25"/>
  </w:num>
  <w:num w:numId="12">
    <w:abstractNumId w:val="18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35"/>
  </w:num>
  <w:num w:numId="18">
    <w:abstractNumId w:val="34"/>
  </w:num>
  <w:num w:numId="19">
    <w:abstractNumId w:val="19"/>
  </w:num>
  <w:num w:numId="20">
    <w:abstractNumId w:val="38"/>
  </w:num>
  <w:num w:numId="21">
    <w:abstractNumId w:val="24"/>
  </w:num>
  <w:num w:numId="22">
    <w:abstractNumId w:val="20"/>
  </w:num>
  <w:num w:numId="23">
    <w:abstractNumId w:val="28"/>
  </w:num>
  <w:num w:numId="24">
    <w:abstractNumId w:val="13"/>
  </w:num>
  <w:num w:numId="25">
    <w:abstractNumId w:val="36"/>
  </w:num>
  <w:num w:numId="26">
    <w:abstractNumId w:val="47"/>
  </w:num>
  <w:num w:numId="27">
    <w:abstractNumId w:val="29"/>
  </w:num>
  <w:num w:numId="28">
    <w:abstractNumId w:val="45"/>
  </w:num>
  <w:num w:numId="29">
    <w:abstractNumId w:val="7"/>
  </w:num>
  <w:num w:numId="30">
    <w:abstractNumId w:val="11"/>
  </w:num>
  <w:num w:numId="31">
    <w:abstractNumId w:val="27"/>
  </w:num>
  <w:num w:numId="32">
    <w:abstractNumId w:val="32"/>
  </w:num>
  <w:num w:numId="33">
    <w:abstractNumId w:val="12"/>
  </w:num>
  <w:num w:numId="34">
    <w:abstractNumId w:val="14"/>
  </w:num>
  <w:num w:numId="35">
    <w:abstractNumId w:val="48"/>
  </w:num>
  <w:num w:numId="36">
    <w:abstractNumId w:val="46"/>
  </w:num>
  <w:num w:numId="37">
    <w:abstractNumId w:val="42"/>
  </w:num>
  <w:num w:numId="38">
    <w:abstractNumId w:val="41"/>
  </w:num>
  <w:num w:numId="39">
    <w:abstractNumId w:val="21"/>
  </w:num>
  <w:num w:numId="40">
    <w:abstractNumId w:val="17"/>
  </w:num>
  <w:num w:numId="41">
    <w:abstractNumId w:val="10"/>
  </w:num>
  <w:num w:numId="42">
    <w:abstractNumId w:val="23"/>
  </w:num>
  <w:num w:numId="43">
    <w:abstractNumId w:val="43"/>
  </w:num>
  <w:num w:numId="44">
    <w:abstractNumId w:val="37"/>
  </w:num>
  <w:num w:numId="45">
    <w:abstractNumId w:val="40"/>
  </w:num>
  <w:num w:numId="46">
    <w:abstractNumId w:val="8"/>
  </w:num>
  <w:num w:numId="47">
    <w:abstractNumId w:val="39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2BFA"/>
    <w:rsid w:val="00047B15"/>
    <w:rsid w:val="00047CEB"/>
    <w:rsid w:val="00051DA0"/>
    <w:rsid w:val="00055419"/>
    <w:rsid w:val="0005765C"/>
    <w:rsid w:val="0006048D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7B4B"/>
    <w:rsid w:val="00090927"/>
    <w:rsid w:val="0009166F"/>
    <w:rsid w:val="00092AC7"/>
    <w:rsid w:val="00095E0B"/>
    <w:rsid w:val="00097637"/>
    <w:rsid w:val="000B54AE"/>
    <w:rsid w:val="000C00C7"/>
    <w:rsid w:val="000C2D73"/>
    <w:rsid w:val="000C5E95"/>
    <w:rsid w:val="000D05A6"/>
    <w:rsid w:val="000E22BD"/>
    <w:rsid w:val="000E2E40"/>
    <w:rsid w:val="000E36FD"/>
    <w:rsid w:val="000E4C6D"/>
    <w:rsid w:val="000E65FA"/>
    <w:rsid w:val="000E7164"/>
    <w:rsid w:val="000F0DF2"/>
    <w:rsid w:val="000F3ACA"/>
    <w:rsid w:val="000F6242"/>
    <w:rsid w:val="000F6657"/>
    <w:rsid w:val="000F7B60"/>
    <w:rsid w:val="00100A9E"/>
    <w:rsid w:val="00105DA6"/>
    <w:rsid w:val="00107641"/>
    <w:rsid w:val="00110647"/>
    <w:rsid w:val="001113BF"/>
    <w:rsid w:val="001209F8"/>
    <w:rsid w:val="00120B25"/>
    <w:rsid w:val="00122947"/>
    <w:rsid w:val="00133A95"/>
    <w:rsid w:val="0013743A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5807"/>
    <w:rsid w:val="0019231B"/>
    <w:rsid w:val="00197008"/>
    <w:rsid w:val="001A2764"/>
    <w:rsid w:val="001A2931"/>
    <w:rsid w:val="001A5012"/>
    <w:rsid w:val="001B3E71"/>
    <w:rsid w:val="001B6976"/>
    <w:rsid w:val="001C13BA"/>
    <w:rsid w:val="001C2540"/>
    <w:rsid w:val="001C544C"/>
    <w:rsid w:val="001C6EFF"/>
    <w:rsid w:val="001D000D"/>
    <w:rsid w:val="001D07CA"/>
    <w:rsid w:val="001E20ED"/>
    <w:rsid w:val="001E2396"/>
    <w:rsid w:val="001F21EC"/>
    <w:rsid w:val="001F3924"/>
    <w:rsid w:val="001F3A2C"/>
    <w:rsid w:val="00210B3D"/>
    <w:rsid w:val="00213439"/>
    <w:rsid w:val="00215EDF"/>
    <w:rsid w:val="002163D2"/>
    <w:rsid w:val="002221CB"/>
    <w:rsid w:val="002238A1"/>
    <w:rsid w:val="00232344"/>
    <w:rsid w:val="00234748"/>
    <w:rsid w:val="00235333"/>
    <w:rsid w:val="00236271"/>
    <w:rsid w:val="00237711"/>
    <w:rsid w:val="00243A79"/>
    <w:rsid w:val="0025205D"/>
    <w:rsid w:val="00260A18"/>
    <w:rsid w:val="00266042"/>
    <w:rsid w:val="0026651B"/>
    <w:rsid w:val="0027018E"/>
    <w:rsid w:val="00272D36"/>
    <w:rsid w:val="00274484"/>
    <w:rsid w:val="002819C3"/>
    <w:rsid w:val="0028327E"/>
    <w:rsid w:val="0028344A"/>
    <w:rsid w:val="002849EA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C55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2F663D"/>
    <w:rsid w:val="002F6BBB"/>
    <w:rsid w:val="00300A6C"/>
    <w:rsid w:val="0030205A"/>
    <w:rsid w:val="00306305"/>
    <w:rsid w:val="003104AD"/>
    <w:rsid w:val="003151C7"/>
    <w:rsid w:val="003202C4"/>
    <w:rsid w:val="00322551"/>
    <w:rsid w:val="00325310"/>
    <w:rsid w:val="003404F0"/>
    <w:rsid w:val="00344AA3"/>
    <w:rsid w:val="00347780"/>
    <w:rsid w:val="003503A5"/>
    <w:rsid w:val="00360A29"/>
    <w:rsid w:val="00362DC0"/>
    <w:rsid w:val="0036676D"/>
    <w:rsid w:val="00370E5F"/>
    <w:rsid w:val="00376011"/>
    <w:rsid w:val="00381508"/>
    <w:rsid w:val="00381E71"/>
    <w:rsid w:val="003959B9"/>
    <w:rsid w:val="003B05AE"/>
    <w:rsid w:val="003B5870"/>
    <w:rsid w:val="003C45E7"/>
    <w:rsid w:val="003C6A84"/>
    <w:rsid w:val="003D1D9F"/>
    <w:rsid w:val="003D1F63"/>
    <w:rsid w:val="003D225C"/>
    <w:rsid w:val="003D3CEE"/>
    <w:rsid w:val="003D52BD"/>
    <w:rsid w:val="003D661E"/>
    <w:rsid w:val="003D6F2E"/>
    <w:rsid w:val="003E4C5C"/>
    <w:rsid w:val="003E6411"/>
    <w:rsid w:val="003E7088"/>
    <w:rsid w:val="003F6F56"/>
    <w:rsid w:val="0040003C"/>
    <w:rsid w:val="00404941"/>
    <w:rsid w:val="00412211"/>
    <w:rsid w:val="004122E9"/>
    <w:rsid w:val="0041533C"/>
    <w:rsid w:val="00421902"/>
    <w:rsid w:val="00425DB9"/>
    <w:rsid w:val="004267CB"/>
    <w:rsid w:val="0043333E"/>
    <w:rsid w:val="0044136D"/>
    <w:rsid w:val="004418C3"/>
    <w:rsid w:val="00444F2F"/>
    <w:rsid w:val="0046226D"/>
    <w:rsid w:val="0046238B"/>
    <w:rsid w:val="00470A49"/>
    <w:rsid w:val="00477721"/>
    <w:rsid w:val="004811E5"/>
    <w:rsid w:val="0048436A"/>
    <w:rsid w:val="00486E82"/>
    <w:rsid w:val="00490474"/>
    <w:rsid w:val="00493931"/>
    <w:rsid w:val="00496813"/>
    <w:rsid w:val="004A2D66"/>
    <w:rsid w:val="004A4579"/>
    <w:rsid w:val="004A5A81"/>
    <w:rsid w:val="004A5EB5"/>
    <w:rsid w:val="004A71CB"/>
    <w:rsid w:val="004B528A"/>
    <w:rsid w:val="004B5C87"/>
    <w:rsid w:val="004B61E9"/>
    <w:rsid w:val="004B7577"/>
    <w:rsid w:val="004D0642"/>
    <w:rsid w:val="004D52AC"/>
    <w:rsid w:val="004D5B00"/>
    <w:rsid w:val="004D6A62"/>
    <w:rsid w:val="004F3279"/>
    <w:rsid w:val="004F50B3"/>
    <w:rsid w:val="004F78FD"/>
    <w:rsid w:val="00507B63"/>
    <w:rsid w:val="00511376"/>
    <w:rsid w:val="005113B5"/>
    <w:rsid w:val="00514CBD"/>
    <w:rsid w:val="00516DFF"/>
    <w:rsid w:val="005229CC"/>
    <w:rsid w:val="005230F5"/>
    <w:rsid w:val="00523790"/>
    <w:rsid w:val="00536AC0"/>
    <w:rsid w:val="00542521"/>
    <w:rsid w:val="00552D59"/>
    <w:rsid w:val="005534C9"/>
    <w:rsid w:val="0055385D"/>
    <w:rsid w:val="005545D6"/>
    <w:rsid w:val="00561BB6"/>
    <w:rsid w:val="0056321D"/>
    <w:rsid w:val="00566F2F"/>
    <w:rsid w:val="00573483"/>
    <w:rsid w:val="005858F1"/>
    <w:rsid w:val="005928CA"/>
    <w:rsid w:val="005928CE"/>
    <w:rsid w:val="00596CAD"/>
    <w:rsid w:val="00597125"/>
    <w:rsid w:val="005A007D"/>
    <w:rsid w:val="005A2883"/>
    <w:rsid w:val="005A2A6D"/>
    <w:rsid w:val="005A7879"/>
    <w:rsid w:val="005B1962"/>
    <w:rsid w:val="005C0199"/>
    <w:rsid w:val="005C01A5"/>
    <w:rsid w:val="005C143E"/>
    <w:rsid w:val="005D446D"/>
    <w:rsid w:val="005D518C"/>
    <w:rsid w:val="005E12BC"/>
    <w:rsid w:val="005E4B12"/>
    <w:rsid w:val="005E4C6E"/>
    <w:rsid w:val="005F201C"/>
    <w:rsid w:val="005F4256"/>
    <w:rsid w:val="005F693A"/>
    <w:rsid w:val="005F79A5"/>
    <w:rsid w:val="00600ABB"/>
    <w:rsid w:val="00601CBF"/>
    <w:rsid w:val="00605F77"/>
    <w:rsid w:val="00610043"/>
    <w:rsid w:val="00611380"/>
    <w:rsid w:val="006130BE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FC7"/>
    <w:rsid w:val="0064621E"/>
    <w:rsid w:val="00646390"/>
    <w:rsid w:val="00647BDD"/>
    <w:rsid w:val="00650B9F"/>
    <w:rsid w:val="00652ACC"/>
    <w:rsid w:val="00655BC3"/>
    <w:rsid w:val="00656B1A"/>
    <w:rsid w:val="00661172"/>
    <w:rsid w:val="006702E8"/>
    <w:rsid w:val="00672F6C"/>
    <w:rsid w:val="00673369"/>
    <w:rsid w:val="00673C04"/>
    <w:rsid w:val="0067670D"/>
    <w:rsid w:val="00676B44"/>
    <w:rsid w:val="0068427B"/>
    <w:rsid w:val="00684A70"/>
    <w:rsid w:val="0068546C"/>
    <w:rsid w:val="006872CB"/>
    <w:rsid w:val="00690771"/>
    <w:rsid w:val="006949A1"/>
    <w:rsid w:val="006978C3"/>
    <w:rsid w:val="006C2151"/>
    <w:rsid w:val="006C38F9"/>
    <w:rsid w:val="006C6296"/>
    <w:rsid w:val="006D7157"/>
    <w:rsid w:val="006F5AF9"/>
    <w:rsid w:val="00702A09"/>
    <w:rsid w:val="00704AAB"/>
    <w:rsid w:val="0070500D"/>
    <w:rsid w:val="00706E84"/>
    <w:rsid w:val="007101FE"/>
    <w:rsid w:val="00714490"/>
    <w:rsid w:val="00715CB6"/>
    <w:rsid w:val="007245C0"/>
    <w:rsid w:val="007248C4"/>
    <w:rsid w:val="007265E1"/>
    <w:rsid w:val="00740983"/>
    <w:rsid w:val="00741247"/>
    <w:rsid w:val="00751B68"/>
    <w:rsid w:val="00752985"/>
    <w:rsid w:val="007567B4"/>
    <w:rsid w:val="00766454"/>
    <w:rsid w:val="00771E34"/>
    <w:rsid w:val="00774352"/>
    <w:rsid w:val="00775DC1"/>
    <w:rsid w:val="007778E8"/>
    <w:rsid w:val="007814CD"/>
    <w:rsid w:val="00781F74"/>
    <w:rsid w:val="00783131"/>
    <w:rsid w:val="007908A3"/>
    <w:rsid w:val="007A2633"/>
    <w:rsid w:val="007A386E"/>
    <w:rsid w:val="007A5CF4"/>
    <w:rsid w:val="007B0A80"/>
    <w:rsid w:val="007B0E7C"/>
    <w:rsid w:val="007E3275"/>
    <w:rsid w:val="007E6F97"/>
    <w:rsid w:val="007F0D45"/>
    <w:rsid w:val="007F500C"/>
    <w:rsid w:val="00806BB8"/>
    <w:rsid w:val="008102AA"/>
    <w:rsid w:val="0081039F"/>
    <w:rsid w:val="008114A4"/>
    <w:rsid w:val="00811969"/>
    <w:rsid w:val="00813EC6"/>
    <w:rsid w:val="00817F31"/>
    <w:rsid w:val="00821CEA"/>
    <w:rsid w:val="00822B13"/>
    <w:rsid w:val="00825909"/>
    <w:rsid w:val="00832109"/>
    <w:rsid w:val="00836B9A"/>
    <w:rsid w:val="008376E3"/>
    <w:rsid w:val="008409CD"/>
    <w:rsid w:val="00842E21"/>
    <w:rsid w:val="00843615"/>
    <w:rsid w:val="00846ACB"/>
    <w:rsid w:val="00846ECE"/>
    <w:rsid w:val="00851915"/>
    <w:rsid w:val="00855680"/>
    <w:rsid w:val="00857AA8"/>
    <w:rsid w:val="0086196B"/>
    <w:rsid w:val="008622A1"/>
    <w:rsid w:val="0086314E"/>
    <w:rsid w:val="00863884"/>
    <w:rsid w:val="00864A12"/>
    <w:rsid w:val="00865A4A"/>
    <w:rsid w:val="0087253A"/>
    <w:rsid w:val="00873E1D"/>
    <w:rsid w:val="00880BE5"/>
    <w:rsid w:val="00880EA2"/>
    <w:rsid w:val="008815BA"/>
    <w:rsid w:val="00883CCC"/>
    <w:rsid w:val="00885CFB"/>
    <w:rsid w:val="00885D89"/>
    <w:rsid w:val="00896CF4"/>
    <w:rsid w:val="008A3DD8"/>
    <w:rsid w:val="008A538A"/>
    <w:rsid w:val="008B1215"/>
    <w:rsid w:val="008B3ECB"/>
    <w:rsid w:val="008D33A0"/>
    <w:rsid w:val="008D3CFA"/>
    <w:rsid w:val="008D5B86"/>
    <w:rsid w:val="008E3513"/>
    <w:rsid w:val="008E3624"/>
    <w:rsid w:val="008E4A98"/>
    <w:rsid w:val="008F121D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7D88"/>
    <w:rsid w:val="00925322"/>
    <w:rsid w:val="00925AA7"/>
    <w:rsid w:val="0092607E"/>
    <w:rsid w:val="00927BBA"/>
    <w:rsid w:val="009326AC"/>
    <w:rsid w:val="00935B54"/>
    <w:rsid w:val="009366F8"/>
    <w:rsid w:val="009372A3"/>
    <w:rsid w:val="009402B9"/>
    <w:rsid w:val="0094427D"/>
    <w:rsid w:val="00946352"/>
    <w:rsid w:val="00947526"/>
    <w:rsid w:val="00952A33"/>
    <w:rsid w:val="00952B21"/>
    <w:rsid w:val="00953CC4"/>
    <w:rsid w:val="009561F6"/>
    <w:rsid w:val="0096246E"/>
    <w:rsid w:val="00962B1C"/>
    <w:rsid w:val="0097191D"/>
    <w:rsid w:val="009725E5"/>
    <w:rsid w:val="00972896"/>
    <w:rsid w:val="00974FAA"/>
    <w:rsid w:val="00975B2B"/>
    <w:rsid w:val="00981F6B"/>
    <w:rsid w:val="009824BE"/>
    <w:rsid w:val="00990712"/>
    <w:rsid w:val="0099575A"/>
    <w:rsid w:val="009A0276"/>
    <w:rsid w:val="009A0342"/>
    <w:rsid w:val="009A03A7"/>
    <w:rsid w:val="009A0934"/>
    <w:rsid w:val="009A23A0"/>
    <w:rsid w:val="009B1016"/>
    <w:rsid w:val="009B28EC"/>
    <w:rsid w:val="009C68E5"/>
    <w:rsid w:val="009D0F7A"/>
    <w:rsid w:val="009D264D"/>
    <w:rsid w:val="009D4999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6B07"/>
    <w:rsid w:val="00A11B1D"/>
    <w:rsid w:val="00A16794"/>
    <w:rsid w:val="00A17485"/>
    <w:rsid w:val="00A25C80"/>
    <w:rsid w:val="00A30274"/>
    <w:rsid w:val="00A31268"/>
    <w:rsid w:val="00A40612"/>
    <w:rsid w:val="00A43D40"/>
    <w:rsid w:val="00A44EE6"/>
    <w:rsid w:val="00A472C3"/>
    <w:rsid w:val="00A47FC2"/>
    <w:rsid w:val="00A50201"/>
    <w:rsid w:val="00A51CC2"/>
    <w:rsid w:val="00A5474E"/>
    <w:rsid w:val="00A57AD8"/>
    <w:rsid w:val="00A624BB"/>
    <w:rsid w:val="00A652D6"/>
    <w:rsid w:val="00A67A48"/>
    <w:rsid w:val="00A72BE7"/>
    <w:rsid w:val="00A74FCC"/>
    <w:rsid w:val="00A765ED"/>
    <w:rsid w:val="00A850C1"/>
    <w:rsid w:val="00A85130"/>
    <w:rsid w:val="00A85783"/>
    <w:rsid w:val="00A86EDA"/>
    <w:rsid w:val="00A90930"/>
    <w:rsid w:val="00AA3DAD"/>
    <w:rsid w:val="00AB368A"/>
    <w:rsid w:val="00AB5055"/>
    <w:rsid w:val="00AC194F"/>
    <w:rsid w:val="00AC525C"/>
    <w:rsid w:val="00AC5952"/>
    <w:rsid w:val="00AD36F9"/>
    <w:rsid w:val="00AF34AE"/>
    <w:rsid w:val="00AF69BA"/>
    <w:rsid w:val="00AF7928"/>
    <w:rsid w:val="00B01DCC"/>
    <w:rsid w:val="00B14FC9"/>
    <w:rsid w:val="00B20C39"/>
    <w:rsid w:val="00B24032"/>
    <w:rsid w:val="00B27DD3"/>
    <w:rsid w:val="00B323BC"/>
    <w:rsid w:val="00B3677C"/>
    <w:rsid w:val="00B41E7F"/>
    <w:rsid w:val="00B45BD8"/>
    <w:rsid w:val="00B478D9"/>
    <w:rsid w:val="00B51167"/>
    <w:rsid w:val="00B601CA"/>
    <w:rsid w:val="00B625BF"/>
    <w:rsid w:val="00B62F7D"/>
    <w:rsid w:val="00B729A0"/>
    <w:rsid w:val="00B735E8"/>
    <w:rsid w:val="00B818B9"/>
    <w:rsid w:val="00B85EDA"/>
    <w:rsid w:val="00B944BC"/>
    <w:rsid w:val="00B95AC9"/>
    <w:rsid w:val="00B966F4"/>
    <w:rsid w:val="00BA20DB"/>
    <w:rsid w:val="00BB0E09"/>
    <w:rsid w:val="00BB295F"/>
    <w:rsid w:val="00BB34F0"/>
    <w:rsid w:val="00BB39DA"/>
    <w:rsid w:val="00BB42C8"/>
    <w:rsid w:val="00BC34C5"/>
    <w:rsid w:val="00BC413A"/>
    <w:rsid w:val="00BC56ED"/>
    <w:rsid w:val="00BD117D"/>
    <w:rsid w:val="00BD3B12"/>
    <w:rsid w:val="00BD4DC6"/>
    <w:rsid w:val="00BD4EC2"/>
    <w:rsid w:val="00BE0AA8"/>
    <w:rsid w:val="00BE131C"/>
    <w:rsid w:val="00BE695D"/>
    <w:rsid w:val="00BE7157"/>
    <w:rsid w:val="00BF0961"/>
    <w:rsid w:val="00BF6410"/>
    <w:rsid w:val="00BF6F5B"/>
    <w:rsid w:val="00BF73E5"/>
    <w:rsid w:val="00C003EF"/>
    <w:rsid w:val="00C15270"/>
    <w:rsid w:val="00C201D0"/>
    <w:rsid w:val="00C20406"/>
    <w:rsid w:val="00C2259A"/>
    <w:rsid w:val="00C34BE1"/>
    <w:rsid w:val="00C351A6"/>
    <w:rsid w:val="00C422A6"/>
    <w:rsid w:val="00C479D7"/>
    <w:rsid w:val="00C51DE7"/>
    <w:rsid w:val="00C5354B"/>
    <w:rsid w:val="00C537A5"/>
    <w:rsid w:val="00C56846"/>
    <w:rsid w:val="00C71379"/>
    <w:rsid w:val="00C736A2"/>
    <w:rsid w:val="00C84995"/>
    <w:rsid w:val="00C86104"/>
    <w:rsid w:val="00C87357"/>
    <w:rsid w:val="00C94C4A"/>
    <w:rsid w:val="00C95D5C"/>
    <w:rsid w:val="00CB45EE"/>
    <w:rsid w:val="00CB6A1E"/>
    <w:rsid w:val="00CC2D4E"/>
    <w:rsid w:val="00CC49D8"/>
    <w:rsid w:val="00CC5AA7"/>
    <w:rsid w:val="00CC75D4"/>
    <w:rsid w:val="00CD3EE9"/>
    <w:rsid w:val="00CD79AB"/>
    <w:rsid w:val="00CF0737"/>
    <w:rsid w:val="00CF59AD"/>
    <w:rsid w:val="00CF6936"/>
    <w:rsid w:val="00CF6B3C"/>
    <w:rsid w:val="00D04898"/>
    <w:rsid w:val="00D07071"/>
    <w:rsid w:val="00D1069E"/>
    <w:rsid w:val="00D20963"/>
    <w:rsid w:val="00D2137A"/>
    <w:rsid w:val="00D25BFC"/>
    <w:rsid w:val="00D271B3"/>
    <w:rsid w:val="00D30A8F"/>
    <w:rsid w:val="00D36113"/>
    <w:rsid w:val="00D40E1A"/>
    <w:rsid w:val="00D418FC"/>
    <w:rsid w:val="00D45732"/>
    <w:rsid w:val="00D4712A"/>
    <w:rsid w:val="00D4783E"/>
    <w:rsid w:val="00D51AC5"/>
    <w:rsid w:val="00D54D73"/>
    <w:rsid w:val="00D70043"/>
    <w:rsid w:val="00D72899"/>
    <w:rsid w:val="00D72F29"/>
    <w:rsid w:val="00D805F7"/>
    <w:rsid w:val="00D8611A"/>
    <w:rsid w:val="00D872D7"/>
    <w:rsid w:val="00D92524"/>
    <w:rsid w:val="00D97AA5"/>
    <w:rsid w:val="00DA1269"/>
    <w:rsid w:val="00DA2758"/>
    <w:rsid w:val="00DA4F1E"/>
    <w:rsid w:val="00DA5A97"/>
    <w:rsid w:val="00DA60D7"/>
    <w:rsid w:val="00DB01FD"/>
    <w:rsid w:val="00DB5BC7"/>
    <w:rsid w:val="00DB76D2"/>
    <w:rsid w:val="00DB78D2"/>
    <w:rsid w:val="00DC3B35"/>
    <w:rsid w:val="00DD767C"/>
    <w:rsid w:val="00DE07CF"/>
    <w:rsid w:val="00DE36C9"/>
    <w:rsid w:val="00DE4879"/>
    <w:rsid w:val="00DE6E31"/>
    <w:rsid w:val="00DE79E4"/>
    <w:rsid w:val="00DF1477"/>
    <w:rsid w:val="00DF2586"/>
    <w:rsid w:val="00DF3B11"/>
    <w:rsid w:val="00E02113"/>
    <w:rsid w:val="00E103AA"/>
    <w:rsid w:val="00E1292A"/>
    <w:rsid w:val="00E17AAF"/>
    <w:rsid w:val="00E21915"/>
    <w:rsid w:val="00E22466"/>
    <w:rsid w:val="00E26012"/>
    <w:rsid w:val="00E26616"/>
    <w:rsid w:val="00E31441"/>
    <w:rsid w:val="00E43B1E"/>
    <w:rsid w:val="00E5082C"/>
    <w:rsid w:val="00E51E71"/>
    <w:rsid w:val="00E54434"/>
    <w:rsid w:val="00E54AD9"/>
    <w:rsid w:val="00E615AC"/>
    <w:rsid w:val="00E677C2"/>
    <w:rsid w:val="00E73CC8"/>
    <w:rsid w:val="00E76EF3"/>
    <w:rsid w:val="00E82BDC"/>
    <w:rsid w:val="00E86AEB"/>
    <w:rsid w:val="00E878BF"/>
    <w:rsid w:val="00E915A6"/>
    <w:rsid w:val="00E932FF"/>
    <w:rsid w:val="00E94772"/>
    <w:rsid w:val="00E94DFB"/>
    <w:rsid w:val="00E96245"/>
    <w:rsid w:val="00E96B99"/>
    <w:rsid w:val="00EA1536"/>
    <w:rsid w:val="00EC0B5B"/>
    <w:rsid w:val="00EC0B62"/>
    <w:rsid w:val="00EC4ED7"/>
    <w:rsid w:val="00ED0427"/>
    <w:rsid w:val="00ED3377"/>
    <w:rsid w:val="00ED52CB"/>
    <w:rsid w:val="00ED6F55"/>
    <w:rsid w:val="00EE0CBC"/>
    <w:rsid w:val="00EE1451"/>
    <w:rsid w:val="00EE1FEB"/>
    <w:rsid w:val="00EE27B3"/>
    <w:rsid w:val="00EE6292"/>
    <w:rsid w:val="00EE70C1"/>
    <w:rsid w:val="00EF2B45"/>
    <w:rsid w:val="00EF2C1E"/>
    <w:rsid w:val="00EF3332"/>
    <w:rsid w:val="00F00A39"/>
    <w:rsid w:val="00F00BD6"/>
    <w:rsid w:val="00F06FD0"/>
    <w:rsid w:val="00F10FE8"/>
    <w:rsid w:val="00F11351"/>
    <w:rsid w:val="00F21F26"/>
    <w:rsid w:val="00F2384A"/>
    <w:rsid w:val="00F27113"/>
    <w:rsid w:val="00F338B3"/>
    <w:rsid w:val="00F37A38"/>
    <w:rsid w:val="00F4173F"/>
    <w:rsid w:val="00F41D2B"/>
    <w:rsid w:val="00F4512F"/>
    <w:rsid w:val="00F6020D"/>
    <w:rsid w:val="00F623EC"/>
    <w:rsid w:val="00F62FFC"/>
    <w:rsid w:val="00F77F04"/>
    <w:rsid w:val="00F811C9"/>
    <w:rsid w:val="00F8161B"/>
    <w:rsid w:val="00F81F37"/>
    <w:rsid w:val="00F83DFE"/>
    <w:rsid w:val="00F84CCF"/>
    <w:rsid w:val="00F856F0"/>
    <w:rsid w:val="00FA5CAF"/>
    <w:rsid w:val="00FA7508"/>
    <w:rsid w:val="00FB024B"/>
    <w:rsid w:val="00FB4A16"/>
    <w:rsid w:val="00FC131A"/>
    <w:rsid w:val="00FC1F5E"/>
    <w:rsid w:val="00FC34BA"/>
    <w:rsid w:val="00FC45CF"/>
    <w:rsid w:val="00FC59BD"/>
    <w:rsid w:val="00FD21FD"/>
    <w:rsid w:val="00FD56A9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Times New Roman"/>
      <w:b/>
      <w:sz w:val="28"/>
      <w:lang w:val="nl-BE" w:eastAsia="ar-SA" w:bidi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Times New Roman"/>
      <w:b/>
      <w:sz w:val="28"/>
      <w:lang w:val="nl-BE" w:eastAsia="ar-SA" w:bidi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Morel, Rudy</cp:lastModifiedBy>
  <cp:revision>2</cp:revision>
  <cp:lastPrinted>2017-09-29T14:20:00Z</cp:lastPrinted>
  <dcterms:created xsi:type="dcterms:W3CDTF">2017-09-29T14:30:00Z</dcterms:created>
  <dcterms:modified xsi:type="dcterms:W3CDTF">2017-09-29T14:30:00Z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